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55" w:rsidRPr="005B42B5" w:rsidRDefault="00C17E55" w:rsidP="00C17E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42B5">
        <w:rPr>
          <w:rFonts w:ascii="Arial" w:hAnsi="Arial" w:cs="Arial"/>
          <w:b/>
          <w:sz w:val="24"/>
          <w:szCs w:val="24"/>
        </w:rPr>
        <w:t>ANEXO II – PROTOCOLO PARA INTERPOSIÇÃO DE RECURSO</w:t>
      </w:r>
    </w:p>
    <w:p w:rsidR="00C17E55" w:rsidRDefault="00C17E55" w:rsidP="00C17E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031" w:type="dxa"/>
        <w:jc w:val="center"/>
        <w:tblLook w:val="04A0"/>
      </w:tblPr>
      <w:tblGrid>
        <w:gridCol w:w="1189"/>
        <w:gridCol w:w="8842"/>
      </w:tblGrid>
      <w:tr w:rsidR="00C17E55" w:rsidRPr="005B42B5" w:rsidTr="005B42B5">
        <w:trPr>
          <w:jc w:val="center"/>
        </w:trPr>
        <w:tc>
          <w:tcPr>
            <w:tcW w:w="1189" w:type="dxa"/>
            <w:tcBorders>
              <w:left w:val="nil"/>
              <w:right w:val="nil"/>
            </w:tcBorders>
            <w:vAlign w:val="center"/>
          </w:tcPr>
          <w:p w:rsidR="00C17E55" w:rsidRPr="005B42B5" w:rsidRDefault="00C17E55" w:rsidP="005B42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42B5">
              <w:rPr>
                <w:rFonts w:ascii="Arial" w:hAnsi="Arial" w:cs="Arial"/>
                <w:b/>
                <w:sz w:val="18"/>
                <w:szCs w:val="18"/>
              </w:rPr>
              <w:t>ATENÇÃO!</w:t>
            </w:r>
          </w:p>
        </w:tc>
        <w:tc>
          <w:tcPr>
            <w:tcW w:w="8842" w:type="dxa"/>
            <w:tcBorders>
              <w:left w:val="nil"/>
              <w:right w:val="nil"/>
            </w:tcBorders>
          </w:tcPr>
          <w:p w:rsidR="00C17E55" w:rsidRPr="005B42B5" w:rsidRDefault="00C17E5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2B5">
              <w:rPr>
                <w:rFonts w:ascii="Arial" w:hAnsi="Arial" w:cs="Arial"/>
                <w:sz w:val="18"/>
                <w:szCs w:val="18"/>
              </w:rPr>
              <w:t>a) PREENCHER O FORMULÁRIO;</w:t>
            </w:r>
          </w:p>
          <w:p w:rsidR="00C17E55" w:rsidRPr="005B42B5" w:rsidRDefault="00C17E5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2B5">
              <w:rPr>
                <w:rFonts w:ascii="Arial" w:hAnsi="Arial" w:cs="Arial"/>
                <w:sz w:val="18"/>
                <w:szCs w:val="18"/>
              </w:rPr>
              <w:t>b) O RECURSO DEVERÁ SER DIGITADO;</w:t>
            </w:r>
          </w:p>
          <w:p w:rsidR="00C17E55" w:rsidRPr="005B42B5" w:rsidRDefault="00C17E5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2B5">
              <w:rPr>
                <w:rFonts w:ascii="Arial" w:hAnsi="Arial" w:cs="Arial"/>
                <w:sz w:val="18"/>
                <w:szCs w:val="18"/>
              </w:rPr>
              <w:t>c) ENTREGAR ESTE RECURSO EM DUAS VIAS, UMA VIA SERÁ DEVOLVIDA COM PROTOCOLO</w:t>
            </w:r>
          </w:p>
        </w:tc>
      </w:tr>
    </w:tbl>
    <w:p w:rsidR="00C17E55" w:rsidRDefault="00C17E55"/>
    <w:tbl>
      <w:tblPr>
        <w:tblStyle w:val="Tabelacomgrade"/>
        <w:tblW w:w="10031" w:type="dxa"/>
        <w:jc w:val="center"/>
        <w:tblLook w:val="04A0"/>
      </w:tblPr>
      <w:tblGrid>
        <w:gridCol w:w="5015"/>
        <w:gridCol w:w="5016"/>
      </w:tblGrid>
      <w:tr w:rsidR="007337D9" w:rsidRPr="005B42B5" w:rsidTr="005B42B5">
        <w:trPr>
          <w:jc w:val="center"/>
        </w:trPr>
        <w:tc>
          <w:tcPr>
            <w:tcW w:w="10031" w:type="dxa"/>
            <w:gridSpan w:val="2"/>
            <w:shd w:val="clear" w:color="auto" w:fill="BFBFBF" w:themeFill="background1" w:themeFillShade="BF"/>
          </w:tcPr>
          <w:p w:rsidR="007337D9" w:rsidRPr="005B42B5" w:rsidRDefault="007337D9" w:rsidP="00C17E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2B5">
              <w:rPr>
                <w:rFonts w:ascii="Arial" w:hAnsi="Arial" w:cs="Arial"/>
                <w:b/>
                <w:sz w:val="18"/>
                <w:szCs w:val="18"/>
              </w:rPr>
              <w:t>TIPO DE RECURSO:</w:t>
            </w:r>
          </w:p>
        </w:tc>
      </w:tr>
      <w:tr w:rsidR="007337D9" w:rsidRPr="005B42B5" w:rsidTr="006F3F77">
        <w:trPr>
          <w:jc w:val="center"/>
        </w:trPr>
        <w:tc>
          <w:tcPr>
            <w:tcW w:w="5015" w:type="dxa"/>
          </w:tcPr>
          <w:p w:rsidR="007337D9" w:rsidRPr="005B42B5" w:rsidRDefault="007337D9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42B5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5B42B5">
              <w:rPr>
                <w:rFonts w:ascii="Arial" w:hAnsi="Arial" w:cs="Arial"/>
                <w:sz w:val="18"/>
                <w:szCs w:val="18"/>
              </w:rPr>
              <w:t>) CONTRA O EDITAL</w:t>
            </w:r>
          </w:p>
        </w:tc>
        <w:tc>
          <w:tcPr>
            <w:tcW w:w="5016" w:type="dxa"/>
          </w:tcPr>
          <w:p w:rsidR="007337D9" w:rsidRPr="005B42B5" w:rsidRDefault="007337D9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42B5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5B42B5">
              <w:rPr>
                <w:rFonts w:ascii="Arial" w:hAnsi="Arial" w:cs="Arial"/>
                <w:sz w:val="18"/>
                <w:szCs w:val="18"/>
              </w:rPr>
              <w:t>) CONTRA GABARITO DE PROVA SELETIVA</w:t>
            </w:r>
          </w:p>
        </w:tc>
      </w:tr>
      <w:tr w:rsidR="007337D9" w:rsidRPr="005B42B5" w:rsidTr="00201DC9">
        <w:trPr>
          <w:jc w:val="center"/>
        </w:trPr>
        <w:tc>
          <w:tcPr>
            <w:tcW w:w="5015" w:type="dxa"/>
          </w:tcPr>
          <w:p w:rsidR="007337D9" w:rsidRPr="005B42B5" w:rsidRDefault="007337D9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42B5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5B42B5">
              <w:rPr>
                <w:rFonts w:ascii="Arial" w:hAnsi="Arial" w:cs="Arial"/>
                <w:sz w:val="18"/>
                <w:szCs w:val="18"/>
              </w:rPr>
              <w:t>) CONTRA INDEFERIMENTO DE INSCRIÇÃO</w:t>
            </w:r>
          </w:p>
        </w:tc>
        <w:tc>
          <w:tcPr>
            <w:tcW w:w="5016" w:type="dxa"/>
          </w:tcPr>
          <w:p w:rsidR="007337D9" w:rsidRPr="005B42B5" w:rsidRDefault="007337D9" w:rsidP="007337D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42B5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5B42B5">
              <w:rPr>
                <w:rFonts w:ascii="Arial" w:hAnsi="Arial" w:cs="Arial"/>
                <w:sz w:val="18"/>
                <w:szCs w:val="18"/>
              </w:rPr>
              <w:t>) CONTRA CORREÇÃO DA REDAÇÃO</w:t>
            </w:r>
          </w:p>
        </w:tc>
      </w:tr>
      <w:tr w:rsidR="007337D9" w:rsidRPr="005B42B5" w:rsidTr="000948C8">
        <w:trPr>
          <w:jc w:val="center"/>
        </w:trPr>
        <w:tc>
          <w:tcPr>
            <w:tcW w:w="5015" w:type="dxa"/>
          </w:tcPr>
          <w:p w:rsidR="007337D9" w:rsidRPr="005B42B5" w:rsidRDefault="00711A83" w:rsidP="007337D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="007337D9" w:rsidRPr="005B42B5">
              <w:rPr>
                <w:rFonts w:ascii="Arial" w:hAnsi="Arial" w:cs="Arial"/>
                <w:sz w:val="18"/>
                <w:szCs w:val="18"/>
              </w:rPr>
              <w:t>) CONTRA RESULTADO DA PROVA SELETIVA E REDAÇÃO</w:t>
            </w:r>
          </w:p>
        </w:tc>
        <w:tc>
          <w:tcPr>
            <w:tcW w:w="5016" w:type="dxa"/>
          </w:tcPr>
          <w:p w:rsidR="007337D9" w:rsidRPr="005B42B5" w:rsidRDefault="007337D9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42B5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5B42B5">
              <w:rPr>
                <w:rFonts w:ascii="Arial" w:hAnsi="Arial" w:cs="Arial"/>
                <w:sz w:val="18"/>
                <w:szCs w:val="18"/>
              </w:rPr>
              <w:t>) OUTROS:</w:t>
            </w:r>
          </w:p>
        </w:tc>
      </w:tr>
    </w:tbl>
    <w:p w:rsidR="007337D9" w:rsidRDefault="007337D9"/>
    <w:tbl>
      <w:tblPr>
        <w:tblStyle w:val="Tabelacomgrade"/>
        <w:tblW w:w="10031" w:type="dxa"/>
        <w:jc w:val="center"/>
        <w:tblLook w:val="04A0"/>
      </w:tblPr>
      <w:tblGrid>
        <w:gridCol w:w="947"/>
        <w:gridCol w:w="151"/>
        <w:gridCol w:w="221"/>
        <w:gridCol w:w="9"/>
        <w:gridCol w:w="2020"/>
        <w:gridCol w:w="251"/>
        <w:gridCol w:w="777"/>
        <w:gridCol w:w="215"/>
        <w:gridCol w:w="3025"/>
        <w:gridCol w:w="70"/>
        <w:gridCol w:w="648"/>
        <w:gridCol w:w="61"/>
        <w:gridCol w:w="1636"/>
      </w:tblGrid>
      <w:tr w:rsidR="007337D9" w:rsidRPr="005B42B5" w:rsidTr="005B42B5">
        <w:trPr>
          <w:jc w:val="center"/>
        </w:trPr>
        <w:tc>
          <w:tcPr>
            <w:tcW w:w="10031" w:type="dxa"/>
            <w:gridSpan w:val="13"/>
            <w:shd w:val="clear" w:color="auto" w:fill="BFBFBF" w:themeFill="background1" w:themeFillShade="BF"/>
          </w:tcPr>
          <w:p w:rsidR="007337D9" w:rsidRPr="005B42B5" w:rsidRDefault="007337D9" w:rsidP="00C17E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2B5">
              <w:rPr>
                <w:rFonts w:ascii="Arial" w:hAnsi="Arial" w:cs="Arial"/>
                <w:b/>
                <w:sz w:val="18"/>
                <w:szCs w:val="18"/>
              </w:rPr>
              <w:t>INFORMAÇÕES DO CANDIDATO</w:t>
            </w:r>
            <w:r w:rsidR="005B42B5" w:rsidRPr="005B42B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B42B5" w:rsidRPr="005B42B5" w:rsidTr="00711A83">
        <w:trPr>
          <w:jc w:val="center"/>
        </w:trPr>
        <w:tc>
          <w:tcPr>
            <w:tcW w:w="947" w:type="dxa"/>
            <w:tcBorders>
              <w:right w:val="nil"/>
            </w:tcBorders>
          </w:tcPr>
          <w:p w:rsidR="007337D9" w:rsidRPr="005B42B5" w:rsidRDefault="007337D9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2B5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6669" w:type="dxa"/>
            <w:gridSpan w:val="8"/>
            <w:tcBorders>
              <w:left w:val="nil"/>
            </w:tcBorders>
          </w:tcPr>
          <w:p w:rsidR="007337D9" w:rsidRPr="005B42B5" w:rsidRDefault="007337D9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right w:val="nil"/>
            </w:tcBorders>
          </w:tcPr>
          <w:p w:rsidR="007337D9" w:rsidRPr="005B42B5" w:rsidRDefault="007337D9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2B5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1697" w:type="dxa"/>
            <w:gridSpan w:val="2"/>
            <w:tcBorders>
              <w:left w:val="nil"/>
            </w:tcBorders>
          </w:tcPr>
          <w:p w:rsidR="007337D9" w:rsidRPr="005B42B5" w:rsidRDefault="007337D9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7D9" w:rsidRPr="005B42B5" w:rsidTr="00711A83">
        <w:trPr>
          <w:jc w:val="center"/>
        </w:trPr>
        <w:tc>
          <w:tcPr>
            <w:tcW w:w="1319" w:type="dxa"/>
            <w:gridSpan w:val="3"/>
            <w:tcBorders>
              <w:right w:val="nil"/>
            </w:tcBorders>
          </w:tcPr>
          <w:p w:rsidR="007337D9" w:rsidRPr="005B42B5" w:rsidRDefault="007337D9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2B5">
              <w:rPr>
                <w:rFonts w:ascii="Arial" w:hAnsi="Arial" w:cs="Arial"/>
                <w:sz w:val="18"/>
                <w:szCs w:val="18"/>
              </w:rPr>
              <w:t>ENDEREÇO:</w:t>
            </w:r>
          </w:p>
        </w:tc>
        <w:tc>
          <w:tcPr>
            <w:tcW w:w="8712" w:type="dxa"/>
            <w:gridSpan w:val="10"/>
            <w:tcBorders>
              <w:left w:val="nil"/>
            </w:tcBorders>
          </w:tcPr>
          <w:p w:rsidR="007337D9" w:rsidRPr="005B42B5" w:rsidRDefault="007337D9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2B5" w:rsidRPr="005B42B5" w:rsidTr="00711A83">
        <w:trPr>
          <w:jc w:val="center"/>
        </w:trPr>
        <w:tc>
          <w:tcPr>
            <w:tcW w:w="1098" w:type="dxa"/>
            <w:gridSpan w:val="2"/>
            <w:tcBorders>
              <w:right w:val="nil"/>
            </w:tcBorders>
          </w:tcPr>
          <w:p w:rsidR="007337D9" w:rsidRPr="005B42B5" w:rsidRDefault="007337D9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2B5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2250" w:type="dxa"/>
            <w:gridSpan w:val="3"/>
            <w:tcBorders>
              <w:left w:val="nil"/>
            </w:tcBorders>
          </w:tcPr>
          <w:p w:rsidR="007337D9" w:rsidRPr="005B42B5" w:rsidRDefault="007337D9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right w:val="nil"/>
            </w:tcBorders>
          </w:tcPr>
          <w:p w:rsidR="007337D9" w:rsidRPr="005B42B5" w:rsidRDefault="007337D9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2B5">
              <w:rPr>
                <w:rFonts w:ascii="Arial" w:hAnsi="Arial" w:cs="Arial"/>
                <w:sz w:val="18"/>
                <w:szCs w:val="18"/>
              </w:rPr>
              <w:t>CIDADE:</w:t>
            </w:r>
          </w:p>
        </w:tc>
        <w:tc>
          <w:tcPr>
            <w:tcW w:w="3310" w:type="dxa"/>
            <w:gridSpan w:val="3"/>
            <w:tcBorders>
              <w:left w:val="nil"/>
            </w:tcBorders>
          </w:tcPr>
          <w:p w:rsidR="007337D9" w:rsidRPr="005B42B5" w:rsidRDefault="007337D9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7337D9" w:rsidRPr="005B42B5" w:rsidRDefault="007337D9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2B5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  <w:tc>
          <w:tcPr>
            <w:tcW w:w="1636" w:type="dxa"/>
            <w:tcBorders>
              <w:left w:val="nil"/>
            </w:tcBorders>
          </w:tcPr>
          <w:p w:rsidR="007337D9" w:rsidRPr="005B42B5" w:rsidRDefault="007337D9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7D9" w:rsidRPr="005B42B5" w:rsidTr="00711A83">
        <w:trPr>
          <w:jc w:val="center"/>
        </w:trPr>
        <w:tc>
          <w:tcPr>
            <w:tcW w:w="1328" w:type="dxa"/>
            <w:gridSpan w:val="4"/>
            <w:tcBorders>
              <w:right w:val="nil"/>
            </w:tcBorders>
          </w:tcPr>
          <w:p w:rsidR="007337D9" w:rsidRPr="005B42B5" w:rsidRDefault="007337D9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2B5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  <w:tc>
          <w:tcPr>
            <w:tcW w:w="2271" w:type="dxa"/>
            <w:gridSpan w:val="2"/>
            <w:tcBorders>
              <w:left w:val="nil"/>
            </w:tcBorders>
          </w:tcPr>
          <w:p w:rsidR="007337D9" w:rsidRPr="005B42B5" w:rsidRDefault="007337D9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7337D9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2B5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5440" w:type="dxa"/>
            <w:gridSpan w:val="5"/>
            <w:tcBorders>
              <w:left w:val="nil"/>
            </w:tcBorders>
          </w:tcPr>
          <w:p w:rsidR="007337D9" w:rsidRPr="005B42B5" w:rsidRDefault="007337D9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42B5" w:rsidRDefault="005B42B5"/>
    <w:tbl>
      <w:tblPr>
        <w:tblStyle w:val="Tabelacomgrade"/>
        <w:tblW w:w="10031" w:type="dxa"/>
        <w:jc w:val="center"/>
        <w:tblLook w:val="04A0"/>
      </w:tblPr>
      <w:tblGrid>
        <w:gridCol w:w="10031"/>
      </w:tblGrid>
      <w:tr w:rsidR="007337D9" w:rsidRPr="005B42B5" w:rsidTr="005B42B5">
        <w:trPr>
          <w:jc w:val="center"/>
        </w:trPr>
        <w:tc>
          <w:tcPr>
            <w:tcW w:w="10031" w:type="dxa"/>
            <w:shd w:val="clear" w:color="auto" w:fill="BFBFBF" w:themeFill="background1" w:themeFillShade="BF"/>
          </w:tcPr>
          <w:p w:rsidR="007337D9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2B5">
              <w:rPr>
                <w:rFonts w:ascii="Arial" w:hAnsi="Arial" w:cs="Arial"/>
                <w:b/>
                <w:sz w:val="18"/>
                <w:szCs w:val="18"/>
              </w:rPr>
              <w:t>DO OBJETO DO RECURSO, ARGUMENTAÇÃO E PEDIDO</w:t>
            </w:r>
          </w:p>
        </w:tc>
      </w:tr>
      <w:tr w:rsidR="007337D9" w:rsidRPr="005B42B5" w:rsidTr="002D625A">
        <w:trPr>
          <w:jc w:val="center"/>
        </w:trPr>
        <w:tc>
          <w:tcPr>
            <w:tcW w:w="10031" w:type="dxa"/>
          </w:tcPr>
          <w:p w:rsidR="007337D9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2B5">
              <w:rPr>
                <w:rFonts w:ascii="Arial" w:hAnsi="Arial" w:cs="Arial"/>
                <w:sz w:val="16"/>
                <w:szCs w:val="16"/>
              </w:rPr>
              <w:t>Descrever sinteticamente o objeto do recurso, suas justificativas, a argumentação da contestação</w:t>
            </w:r>
          </w:p>
        </w:tc>
      </w:tr>
      <w:tr w:rsidR="005B42B5" w:rsidRPr="005B42B5" w:rsidTr="002D625A">
        <w:trPr>
          <w:jc w:val="center"/>
        </w:trPr>
        <w:tc>
          <w:tcPr>
            <w:tcW w:w="10031" w:type="dxa"/>
          </w:tcPr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42B5" w:rsidRDefault="005B42B5" w:rsidP="005B42B5">
      <w:pPr>
        <w:spacing w:after="0" w:line="240" w:lineRule="auto"/>
      </w:pPr>
    </w:p>
    <w:tbl>
      <w:tblPr>
        <w:tblStyle w:val="Tabelacomgrade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5B42B5" w:rsidRPr="005B42B5" w:rsidTr="005B42B5">
        <w:trPr>
          <w:jc w:val="center"/>
        </w:trPr>
        <w:tc>
          <w:tcPr>
            <w:tcW w:w="10031" w:type="dxa"/>
          </w:tcPr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2B5">
              <w:rPr>
                <w:rFonts w:ascii="Arial" w:hAnsi="Arial" w:cs="Arial"/>
                <w:b/>
                <w:sz w:val="18"/>
                <w:szCs w:val="18"/>
              </w:rPr>
              <w:t>SANTANA DA VARGEM, ______ DE __________________ DE 2019.</w:t>
            </w:r>
          </w:p>
        </w:tc>
      </w:tr>
    </w:tbl>
    <w:p w:rsidR="005B42B5" w:rsidRDefault="005B42B5" w:rsidP="005B42B5">
      <w:pPr>
        <w:spacing w:after="0" w:line="240" w:lineRule="auto"/>
        <w:rPr>
          <w:sz w:val="20"/>
          <w:szCs w:val="20"/>
        </w:rPr>
      </w:pPr>
    </w:p>
    <w:p w:rsidR="005B42B5" w:rsidRPr="005B42B5" w:rsidRDefault="005B42B5" w:rsidP="005B42B5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9970" w:type="dxa"/>
        <w:jc w:val="center"/>
        <w:tblInd w:w="1478" w:type="dxa"/>
        <w:tblLook w:val="04A0"/>
      </w:tblPr>
      <w:tblGrid>
        <w:gridCol w:w="876"/>
        <w:gridCol w:w="2976"/>
        <w:gridCol w:w="6118"/>
      </w:tblGrid>
      <w:tr w:rsidR="005B42B5" w:rsidRPr="005B42B5" w:rsidTr="005B42B5">
        <w:trPr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B42B5" w:rsidRPr="005B42B5" w:rsidRDefault="005B42B5" w:rsidP="00C17E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2B5">
              <w:rPr>
                <w:rFonts w:ascii="Arial" w:hAnsi="Arial" w:cs="Arial"/>
                <w:b/>
                <w:sz w:val="18"/>
                <w:szCs w:val="18"/>
              </w:rPr>
              <w:t>ASSINATURA DO CANDIDATO:</w:t>
            </w:r>
          </w:p>
        </w:tc>
        <w:tc>
          <w:tcPr>
            <w:tcW w:w="6118" w:type="dxa"/>
            <w:tcBorders>
              <w:top w:val="nil"/>
              <w:left w:val="nil"/>
              <w:right w:val="nil"/>
            </w:tcBorders>
          </w:tcPr>
          <w:p w:rsidR="005B42B5" w:rsidRPr="005B42B5" w:rsidRDefault="00570CC3" w:rsidP="00C17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</w:tbl>
    <w:p w:rsidR="005B42B5" w:rsidRDefault="005B42B5" w:rsidP="005B42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2B5" w:rsidRDefault="005B42B5" w:rsidP="005B42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2B5" w:rsidRPr="00BD7762" w:rsidRDefault="005B42B5" w:rsidP="005B42B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B42B5" w:rsidRPr="00BD7762" w:rsidSect="006553F3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DA" w:rsidRDefault="001A6BDA" w:rsidP="00EC7977">
      <w:pPr>
        <w:spacing w:after="0" w:line="240" w:lineRule="auto"/>
      </w:pPr>
      <w:r>
        <w:separator/>
      </w:r>
    </w:p>
  </w:endnote>
  <w:endnote w:type="continuationSeparator" w:id="0">
    <w:p w:rsidR="001A6BDA" w:rsidRDefault="001A6BDA" w:rsidP="00EC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93813"/>
      <w:docPartObj>
        <w:docPartGallery w:val="Page Numbers (Bottom of Page)"/>
        <w:docPartUnique/>
      </w:docPartObj>
    </w:sdtPr>
    <w:sdtContent>
      <w:p w:rsidR="00711A83" w:rsidRDefault="009015CB">
        <w:pPr>
          <w:pStyle w:val="Rodap"/>
          <w:jc w:val="right"/>
        </w:pPr>
        <w:r w:rsidRPr="00711A83">
          <w:rPr>
            <w:rFonts w:ascii="Arial" w:hAnsi="Arial" w:cs="Arial"/>
            <w:sz w:val="20"/>
            <w:szCs w:val="20"/>
          </w:rPr>
          <w:fldChar w:fldCharType="begin"/>
        </w:r>
        <w:r w:rsidR="00711A83" w:rsidRPr="00711A8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11A83">
          <w:rPr>
            <w:rFonts w:ascii="Arial" w:hAnsi="Arial" w:cs="Arial"/>
            <w:sz w:val="20"/>
            <w:szCs w:val="20"/>
          </w:rPr>
          <w:fldChar w:fldCharType="separate"/>
        </w:r>
        <w:r w:rsidR="00570CC3">
          <w:rPr>
            <w:rFonts w:ascii="Arial" w:hAnsi="Arial" w:cs="Arial"/>
            <w:noProof/>
            <w:sz w:val="20"/>
            <w:szCs w:val="20"/>
          </w:rPr>
          <w:t>1</w:t>
        </w:r>
        <w:r w:rsidRPr="00711A8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11A83" w:rsidRDefault="00711A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DA" w:rsidRDefault="001A6BDA" w:rsidP="00EC7977">
      <w:pPr>
        <w:spacing w:after="0" w:line="240" w:lineRule="auto"/>
      </w:pPr>
      <w:r>
        <w:separator/>
      </w:r>
    </w:p>
  </w:footnote>
  <w:footnote w:type="continuationSeparator" w:id="0">
    <w:p w:rsidR="001A6BDA" w:rsidRDefault="001A6BDA" w:rsidP="00EC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C4" w:rsidRDefault="009015CB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6.8pt;margin-top:5.7pt;width:440.15pt;height:68.95pt;z-index:251663360" filled="f" stroked="f">
          <v:textbox style="mso-next-textbox:#_x0000_s2051">
            <w:txbxContent>
              <w:p w:rsidR="00EC27C4" w:rsidRPr="001F1E4F" w:rsidRDefault="00EC27C4" w:rsidP="00EC7977">
                <w:pPr>
                  <w:spacing w:after="0" w:line="360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F1E4F">
                  <w:rPr>
                    <w:rFonts w:ascii="Arial" w:hAnsi="Arial" w:cs="Arial"/>
                    <w:b/>
                    <w:sz w:val="24"/>
                    <w:szCs w:val="24"/>
                  </w:rPr>
                  <w:t>Conselho Municipal dos Direitos da Criança e do Adolescente</w:t>
                </w:r>
              </w:p>
              <w:p w:rsidR="00EC27C4" w:rsidRPr="00EB549F" w:rsidRDefault="00EC27C4" w:rsidP="00EC7977">
                <w:pPr>
                  <w:spacing w:after="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B549F">
                  <w:rPr>
                    <w:rFonts w:ascii="Arial" w:hAnsi="Arial" w:cs="Arial"/>
                    <w:b/>
                    <w:sz w:val="20"/>
                    <w:szCs w:val="20"/>
                  </w:rPr>
                  <w:t>Rua Luiz Furtado de Abreu, 254 – Centro – Santana da Vargem/MG</w:t>
                </w:r>
              </w:p>
              <w:p w:rsidR="00EC27C4" w:rsidRPr="00EB549F" w:rsidRDefault="00EC27C4" w:rsidP="00EC7977">
                <w:pPr>
                  <w:spacing w:after="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B549F">
                  <w:rPr>
                    <w:rFonts w:ascii="Arial" w:hAnsi="Arial" w:cs="Arial"/>
                    <w:b/>
                    <w:sz w:val="20"/>
                    <w:szCs w:val="20"/>
                  </w:rPr>
                  <w:t>Telefone: (35) 3858-1337</w:t>
                </w:r>
              </w:p>
            </w:txbxContent>
          </v:textbox>
        </v:shape>
      </w:pict>
    </w:r>
    <w:r w:rsidR="001F1E4F"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-688946</wp:posOffset>
          </wp:positionH>
          <wp:positionV relativeFrom="paragraph">
            <wp:posOffset>-131238</wp:posOffset>
          </wp:positionV>
          <wp:extent cx="1161164" cy="1127051"/>
          <wp:effectExtent l="19050" t="0" r="0" b="0"/>
          <wp:wrapNone/>
          <wp:docPr id="4" name="Imagem 2" descr="C:\Users\Sec. Ação Social\Desktop\brasã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. Ação Social\Desktop\brasão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164" cy="1127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1E4F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5127063</wp:posOffset>
          </wp:positionH>
          <wp:positionV relativeFrom="paragraph">
            <wp:posOffset>-141871</wp:posOffset>
          </wp:positionV>
          <wp:extent cx="980411" cy="1063256"/>
          <wp:effectExtent l="19050" t="0" r="0" b="0"/>
          <wp:wrapNone/>
          <wp:docPr id="2" name="Imagem 4" descr="C:\Users\Sec. Ação Social\Desktop\LOGO 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c. Ação Social\Desktop\LOGO CMDC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11" cy="1063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27C4" w:rsidRDefault="00EC27C4">
    <w:pPr>
      <w:pStyle w:val="Cabealho"/>
    </w:pPr>
  </w:p>
  <w:p w:rsidR="00EC27C4" w:rsidRDefault="00EC27C4">
    <w:pPr>
      <w:pStyle w:val="Cabealho"/>
    </w:pPr>
  </w:p>
  <w:p w:rsidR="00EC27C4" w:rsidRDefault="00EC27C4">
    <w:pPr>
      <w:pStyle w:val="Cabealho"/>
    </w:pPr>
  </w:p>
  <w:p w:rsidR="00EC27C4" w:rsidRDefault="00EC27C4">
    <w:pPr>
      <w:pStyle w:val="Cabealho"/>
    </w:pPr>
  </w:p>
  <w:p w:rsidR="00EC27C4" w:rsidRDefault="00EC27C4">
    <w:pPr>
      <w:pStyle w:val="Cabealho"/>
    </w:pPr>
  </w:p>
  <w:p w:rsidR="00EC27C4" w:rsidRPr="00EC7977" w:rsidRDefault="00EC27C4">
    <w:pPr>
      <w:pStyle w:val="Cabealh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60"/>
        </w:tabs>
        <w:ind w:left="60" w:hanging="360"/>
      </w:pPr>
      <w:rPr>
        <w:rFonts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eastAsia="Arial Unicode MS" w:hint="default"/>
        <w:color w:val="C00000"/>
        <w:sz w:val="22"/>
        <w:szCs w:val="22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3" w:hanging="357"/>
      </w:pPr>
      <w:rPr>
        <w:rFonts w:hint="default"/>
        <w:b w:val="0"/>
      </w:r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B3C3091"/>
    <w:multiLevelType w:val="hybridMultilevel"/>
    <w:tmpl w:val="27683192"/>
    <w:lvl w:ilvl="0" w:tplc="6E8EC62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4566C"/>
    <w:multiLevelType w:val="hybridMultilevel"/>
    <w:tmpl w:val="F856B57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0416"/>
    <w:rsid w:val="000109C1"/>
    <w:rsid w:val="000319B5"/>
    <w:rsid w:val="00037592"/>
    <w:rsid w:val="00056662"/>
    <w:rsid w:val="000A40ED"/>
    <w:rsid w:val="001025B5"/>
    <w:rsid w:val="00136BAA"/>
    <w:rsid w:val="00147A76"/>
    <w:rsid w:val="00162F6E"/>
    <w:rsid w:val="00165987"/>
    <w:rsid w:val="0017187B"/>
    <w:rsid w:val="001750B0"/>
    <w:rsid w:val="00175A69"/>
    <w:rsid w:val="00186B09"/>
    <w:rsid w:val="001A6BDA"/>
    <w:rsid w:val="001C3D63"/>
    <w:rsid w:val="001F1E4F"/>
    <w:rsid w:val="00293C4E"/>
    <w:rsid w:val="00295E58"/>
    <w:rsid w:val="002A21DD"/>
    <w:rsid w:val="002B210F"/>
    <w:rsid w:val="00371963"/>
    <w:rsid w:val="003D0EC6"/>
    <w:rsid w:val="00404FC4"/>
    <w:rsid w:val="00422EDF"/>
    <w:rsid w:val="00460CB3"/>
    <w:rsid w:val="004A5169"/>
    <w:rsid w:val="004D1C3B"/>
    <w:rsid w:val="00507846"/>
    <w:rsid w:val="005320C2"/>
    <w:rsid w:val="00540DF2"/>
    <w:rsid w:val="0055210D"/>
    <w:rsid w:val="0056382B"/>
    <w:rsid w:val="00570CC3"/>
    <w:rsid w:val="005760E0"/>
    <w:rsid w:val="005B42B5"/>
    <w:rsid w:val="005F6D0C"/>
    <w:rsid w:val="0063532C"/>
    <w:rsid w:val="006553F3"/>
    <w:rsid w:val="006613BA"/>
    <w:rsid w:val="00661C15"/>
    <w:rsid w:val="006A0925"/>
    <w:rsid w:val="006A1710"/>
    <w:rsid w:val="006A5F60"/>
    <w:rsid w:val="006D3C24"/>
    <w:rsid w:val="006D7C21"/>
    <w:rsid w:val="006E51FC"/>
    <w:rsid w:val="00711A83"/>
    <w:rsid w:val="0071535E"/>
    <w:rsid w:val="00725B04"/>
    <w:rsid w:val="00730872"/>
    <w:rsid w:val="007337D9"/>
    <w:rsid w:val="007342F7"/>
    <w:rsid w:val="007620D1"/>
    <w:rsid w:val="00792769"/>
    <w:rsid w:val="007A46C9"/>
    <w:rsid w:val="007C320A"/>
    <w:rsid w:val="007D0A15"/>
    <w:rsid w:val="008565E6"/>
    <w:rsid w:val="00880E6F"/>
    <w:rsid w:val="008E5152"/>
    <w:rsid w:val="009015CB"/>
    <w:rsid w:val="00913078"/>
    <w:rsid w:val="009467F0"/>
    <w:rsid w:val="009B7000"/>
    <w:rsid w:val="009D58D4"/>
    <w:rsid w:val="009E5E69"/>
    <w:rsid w:val="009F2AA5"/>
    <w:rsid w:val="009F60E9"/>
    <w:rsid w:val="00A02E17"/>
    <w:rsid w:val="00A45A9C"/>
    <w:rsid w:val="00A77F4B"/>
    <w:rsid w:val="00A908D3"/>
    <w:rsid w:val="00A92CD9"/>
    <w:rsid w:val="00AB2A08"/>
    <w:rsid w:val="00AB5A59"/>
    <w:rsid w:val="00AF0416"/>
    <w:rsid w:val="00B0482A"/>
    <w:rsid w:val="00B158A5"/>
    <w:rsid w:val="00B21733"/>
    <w:rsid w:val="00B55A81"/>
    <w:rsid w:val="00B60C3C"/>
    <w:rsid w:val="00B96D36"/>
    <w:rsid w:val="00BC0941"/>
    <w:rsid w:val="00BD0D49"/>
    <w:rsid w:val="00BD7762"/>
    <w:rsid w:val="00C17E55"/>
    <w:rsid w:val="00C319AA"/>
    <w:rsid w:val="00CD29A9"/>
    <w:rsid w:val="00CE7704"/>
    <w:rsid w:val="00D2726F"/>
    <w:rsid w:val="00D317F3"/>
    <w:rsid w:val="00D45263"/>
    <w:rsid w:val="00D65BA9"/>
    <w:rsid w:val="00D74CEF"/>
    <w:rsid w:val="00D97BC7"/>
    <w:rsid w:val="00DC5C5F"/>
    <w:rsid w:val="00DC6F59"/>
    <w:rsid w:val="00E62F0D"/>
    <w:rsid w:val="00E63384"/>
    <w:rsid w:val="00EA1EEB"/>
    <w:rsid w:val="00EB549F"/>
    <w:rsid w:val="00EC1620"/>
    <w:rsid w:val="00EC27C4"/>
    <w:rsid w:val="00EC7977"/>
    <w:rsid w:val="00ED6170"/>
    <w:rsid w:val="00EE05D4"/>
    <w:rsid w:val="00F57751"/>
    <w:rsid w:val="00F60B6D"/>
    <w:rsid w:val="00FA3458"/>
    <w:rsid w:val="00FC1C50"/>
    <w:rsid w:val="00FD3346"/>
    <w:rsid w:val="00FD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78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319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4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C7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797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C7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977"/>
    <w:rPr>
      <w:sz w:val="22"/>
      <w:szCs w:val="22"/>
      <w:lang w:eastAsia="en-US"/>
    </w:rPr>
  </w:style>
  <w:style w:type="paragraph" w:customStyle="1" w:styleId="Default">
    <w:name w:val="Default"/>
    <w:rsid w:val="00EC797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3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577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57751"/>
    <w:rPr>
      <w:b/>
      <w:bCs/>
    </w:rPr>
  </w:style>
  <w:style w:type="character" w:customStyle="1" w:styleId="Ttulo2Char">
    <w:name w:val="Título 2 Char"/>
    <w:basedOn w:val="Fontepargpadro"/>
    <w:link w:val="Ttulo2"/>
    <w:rsid w:val="000319B5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Hyperlink">
    <w:name w:val="Hyperlink"/>
    <w:rsid w:val="000319B5"/>
    <w:rPr>
      <w:color w:val="0000FF"/>
      <w:u w:val="single"/>
    </w:rPr>
  </w:style>
  <w:style w:type="character" w:customStyle="1" w:styleId="Caracteresdenotaderodap">
    <w:name w:val="Caracteres de nota de rodapé"/>
    <w:rsid w:val="000319B5"/>
    <w:rPr>
      <w:vertAlign w:val="superscript"/>
    </w:rPr>
  </w:style>
  <w:style w:type="character" w:styleId="Forte">
    <w:name w:val="Strong"/>
    <w:qFormat/>
    <w:rsid w:val="000319B5"/>
    <w:rPr>
      <w:b/>
      <w:bCs/>
    </w:rPr>
  </w:style>
  <w:style w:type="paragraph" w:styleId="Corpodetexto">
    <w:name w:val="Body Text"/>
    <w:basedOn w:val="Normal"/>
    <w:link w:val="CorpodetextoChar"/>
    <w:rsid w:val="000319B5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319B5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ormalWeb">
    <w:name w:val="Normal (Web)"/>
    <w:basedOn w:val="Normal"/>
    <w:rsid w:val="000319B5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0319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0319B5"/>
    <w:rPr>
      <w:rFonts w:ascii="Times New Roman" w:eastAsia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0319B5"/>
    <w:pPr>
      <w:suppressAutoHyphens/>
      <w:autoSpaceDE w:val="0"/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0319B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oembloco1">
    <w:name w:val="Texto em bloco1"/>
    <w:basedOn w:val="Normal"/>
    <w:rsid w:val="000319B5"/>
    <w:pPr>
      <w:suppressAutoHyphens/>
      <w:spacing w:after="0" w:line="240" w:lineRule="auto"/>
      <w:ind w:left="240" w:right="-496" w:hanging="60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o2">
    <w:name w:val="texto2"/>
    <w:basedOn w:val="Normal"/>
    <w:rsid w:val="000319B5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B96D36"/>
    <w:pPr>
      <w:ind w:left="720"/>
      <w:contextualSpacing/>
    </w:pPr>
  </w:style>
  <w:style w:type="paragraph" w:styleId="SemEspaamento">
    <w:name w:val="No Spacing"/>
    <w:uiPriority w:val="1"/>
    <w:qFormat/>
    <w:rsid w:val="00ED6170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Ação Social</dc:creator>
  <cp:lastModifiedBy>Sec. Ação Social</cp:lastModifiedBy>
  <cp:revision>3</cp:revision>
  <cp:lastPrinted>2019-05-17T18:20:00Z</cp:lastPrinted>
  <dcterms:created xsi:type="dcterms:W3CDTF">2019-05-17T18:29:00Z</dcterms:created>
  <dcterms:modified xsi:type="dcterms:W3CDTF">2019-05-20T17:15:00Z</dcterms:modified>
</cp:coreProperties>
</file>